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5D8" w:rsidRPr="00237EBB" w:rsidRDefault="00E255D8" w:rsidP="00237EBB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2325B" w:rsidRPr="00987D90" w:rsidRDefault="00237EBB" w:rsidP="001D50F1">
      <w:pPr>
        <w:spacing w:after="0"/>
        <w:rPr>
          <w:rFonts w:ascii="Times New Roman" w:hAnsi="Times New Roman" w:cs="Times New Roman"/>
          <w:b/>
          <w:sz w:val="40"/>
          <w:szCs w:val="40"/>
          <w:lang w:val="sr-Latn-CS"/>
        </w:rPr>
      </w:pPr>
      <w:r w:rsidRPr="00237EBB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="00B2325B" w:rsidRPr="00987D90">
        <w:rPr>
          <w:rFonts w:ascii="Times New Roman" w:hAnsi="Times New Roman" w:cs="Times New Roman"/>
          <w:b/>
          <w:sz w:val="40"/>
          <w:szCs w:val="40"/>
          <w:lang w:val="sr-Latn-CS"/>
        </w:rPr>
        <w:t>Признање за 100 давања:</w:t>
      </w:r>
    </w:p>
    <w:p w:rsidR="00B2325B" w:rsidRDefault="00B2325B" w:rsidP="001D50F1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7F99" w:rsidRPr="00237EBB" w:rsidRDefault="00E37F99" w:rsidP="001D50F1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2325B" w:rsidRPr="009F225F" w:rsidRDefault="00B2325B" w:rsidP="00B2325B">
      <w:pPr>
        <w:pStyle w:val="ListParagraph"/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Филеп Андраш </w:t>
      </w:r>
      <w:r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ab/>
        <w:t xml:space="preserve"> </w:t>
      </w:r>
    </w:p>
    <w:p w:rsidR="00B2325B" w:rsidRPr="009F225F" w:rsidRDefault="00B2325B" w:rsidP="001D50F1">
      <w:pPr>
        <w:pStyle w:val="ListParagraph"/>
        <w:spacing w:after="0"/>
        <w:rPr>
          <w:rFonts w:ascii="Times New Roman" w:hAnsi="Times New Roman" w:cs="Times New Roman"/>
          <w:b/>
          <w:sz w:val="40"/>
          <w:szCs w:val="40"/>
          <w:lang w:val="sr-Latn-CS"/>
        </w:rPr>
      </w:pPr>
    </w:p>
    <w:p w:rsidR="00B2325B" w:rsidRPr="009F225F" w:rsidRDefault="00B2325B" w:rsidP="001D50F1">
      <w:pPr>
        <w:pStyle w:val="ListParagraph"/>
        <w:spacing w:after="0"/>
        <w:rPr>
          <w:rFonts w:ascii="Times New Roman" w:hAnsi="Times New Roman" w:cs="Times New Roman"/>
          <w:b/>
          <w:sz w:val="40"/>
          <w:szCs w:val="40"/>
          <w:lang w:val="sr-Latn-CS"/>
        </w:rPr>
      </w:pPr>
      <w:r w:rsidRPr="009F225F">
        <w:rPr>
          <w:rFonts w:ascii="Times New Roman" w:hAnsi="Times New Roman" w:cs="Times New Roman"/>
          <w:b/>
          <w:sz w:val="40"/>
          <w:szCs w:val="40"/>
          <w:lang w:val="sr-Latn-CS"/>
        </w:rPr>
        <w:t>Признање за 50 давања:</w:t>
      </w:r>
    </w:p>
    <w:p w:rsidR="00B2325B" w:rsidRPr="009F225F" w:rsidRDefault="00B2325B" w:rsidP="001D50F1">
      <w:pPr>
        <w:pStyle w:val="ListParagraph"/>
        <w:spacing w:after="0"/>
        <w:rPr>
          <w:rFonts w:ascii="Times New Roman" w:hAnsi="Times New Roman" w:cs="Times New Roman"/>
          <w:b/>
          <w:sz w:val="40"/>
          <w:szCs w:val="40"/>
          <w:lang w:val="sr-Latn-CS"/>
        </w:rPr>
      </w:pPr>
    </w:p>
    <w:p w:rsidR="00B2325B" w:rsidRPr="009F225F" w:rsidRDefault="00B2325B" w:rsidP="00B2325B">
      <w:pPr>
        <w:pStyle w:val="ListParagraph"/>
        <w:spacing w:after="0"/>
        <w:rPr>
          <w:rFonts w:ascii="Times New Roman" w:hAnsi="Times New Roman" w:cs="Times New Roman"/>
          <w:sz w:val="40"/>
          <w:szCs w:val="40"/>
          <w:lang w:val="sr-Latn-CS"/>
        </w:rPr>
      </w:pPr>
      <w:r w:rsidRPr="009F225F">
        <w:rPr>
          <w:rFonts w:ascii="Times New Roman" w:hAnsi="Times New Roman" w:cs="Times New Roman"/>
          <w:sz w:val="40"/>
          <w:szCs w:val="40"/>
          <w:lang w:val="sr-Latn-CS"/>
        </w:rPr>
        <w:t>Блажановић  Горан</w:t>
      </w:r>
    </w:p>
    <w:p w:rsidR="00B2325B" w:rsidRPr="009F225F" w:rsidRDefault="00B2325B" w:rsidP="00B2325B">
      <w:pPr>
        <w:pStyle w:val="ListParagraph"/>
        <w:spacing w:after="0"/>
        <w:rPr>
          <w:rFonts w:ascii="Times New Roman" w:hAnsi="Times New Roman" w:cs="Times New Roman"/>
          <w:sz w:val="40"/>
          <w:szCs w:val="40"/>
          <w:lang w:val="sr-Latn-CS"/>
        </w:rPr>
      </w:pPr>
      <w:r w:rsidRPr="009F225F">
        <w:rPr>
          <w:rFonts w:ascii="Times New Roman" w:hAnsi="Times New Roman" w:cs="Times New Roman"/>
          <w:sz w:val="40"/>
          <w:szCs w:val="40"/>
          <w:lang w:val="sr-Latn-CS"/>
        </w:rPr>
        <w:t>Бузејка Горан</w:t>
      </w:r>
    </w:p>
    <w:p w:rsidR="00B2325B" w:rsidRPr="009F225F" w:rsidRDefault="00B2325B" w:rsidP="00B2325B">
      <w:pPr>
        <w:pStyle w:val="ListParagraph"/>
        <w:spacing w:after="0"/>
        <w:rPr>
          <w:rFonts w:ascii="Times New Roman" w:hAnsi="Times New Roman" w:cs="Times New Roman"/>
          <w:sz w:val="40"/>
          <w:szCs w:val="40"/>
          <w:lang w:val="sr-Latn-CS"/>
        </w:rPr>
      </w:pPr>
      <w:r w:rsidRPr="009F225F">
        <w:rPr>
          <w:rFonts w:ascii="Times New Roman" w:hAnsi="Times New Roman" w:cs="Times New Roman"/>
          <w:sz w:val="40"/>
          <w:szCs w:val="40"/>
          <w:lang w:val="sr-Latn-CS"/>
        </w:rPr>
        <w:t>Ђорђевић  Саша</w:t>
      </w:r>
    </w:p>
    <w:p w:rsidR="00B2325B" w:rsidRPr="009F225F" w:rsidRDefault="00B2325B" w:rsidP="00B2325B">
      <w:pPr>
        <w:pStyle w:val="ListParagraph"/>
        <w:spacing w:after="0"/>
        <w:rPr>
          <w:rFonts w:ascii="Times New Roman" w:hAnsi="Times New Roman" w:cs="Times New Roman"/>
          <w:sz w:val="40"/>
          <w:szCs w:val="40"/>
          <w:lang w:val="sr-Latn-CS"/>
        </w:rPr>
      </w:pPr>
      <w:r w:rsidRPr="009F225F">
        <w:rPr>
          <w:rFonts w:ascii="Times New Roman" w:hAnsi="Times New Roman" w:cs="Times New Roman"/>
          <w:sz w:val="40"/>
          <w:szCs w:val="40"/>
          <w:lang w:val="sr-Latn-CS"/>
        </w:rPr>
        <w:t>Милојевић  Дејан</w:t>
      </w:r>
    </w:p>
    <w:p w:rsidR="00B2325B" w:rsidRPr="009F225F" w:rsidRDefault="00B2325B" w:rsidP="00B2325B">
      <w:pPr>
        <w:pStyle w:val="ListParagraph"/>
        <w:spacing w:after="0"/>
        <w:rPr>
          <w:rFonts w:ascii="Times New Roman" w:hAnsi="Times New Roman" w:cs="Times New Roman"/>
          <w:sz w:val="40"/>
          <w:szCs w:val="40"/>
          <w:lang w:val="sr-Latn-CS"/>
        </w:rPr>
      </w:pPr>
      <w:r w:rsidRPr="009F225F">
        <w:rPr>
          <w:rFonts w:ascii="Times New Roman" w:hAnsi="Times New Roman" w:cs="Times New Roman"/>
          <w:sz w:val="40"/>
          <w:szCs w:val="40"/>
          <w:lang w:val="sr-Latn-CS"/>
        </w:rPr>
        <w:t>Милошевић  Славиша</w:t>
      </w:r>
    </w:p>
    <w:p w:rsidR="00B2325B" w:rsidRPr="009F225F" w:rsidRDefault="00B2325B" w:rsidP="00B2325B">
      <w:pPr>
        <w:pStyle w:val="ListParagraph"/>
        <w:spacing w:after="0"/>
        <w:rPr>
          <w:rFonts w:ascii="Times New Roman" w:hAnsi="Times New Roman" w:cs="Times New Roman"/>
          <w:sz w:val="40"/>
          <w:szCs w:val="40"/>
          <w:lang w:val="sr-Latn-CS"/>
        </w:rPr>
      </w:pPr>
      <w:r w:rsidRPr="009F225F">
        <w:rPr>
          <w:rFonts w:ascii="Times New Roman" w:hAnsi="Times New Roman" w:cs="Times New Roman"/>
          <w:sz w:val="40"/>
          <w:szCs w:val="40"/>
          <w:lang w:val="sr-Latn-CS"/>
        </w:rPr>
        <w:t>Станковић Небојша</w:t>
      </w:r>
    </w:p>
    <w:p w:rsidR="00B2325B" w:rsidRPr="009F225F" w:rsidRDefault="00B2325B" w:rsidP="00B2325B">
      <w:pPr>
        <w:pStyle w:val="ListParagraph"/>
        <w:spacing w:after="0"/>
        <w:rPr>
          <w:rFonts w:ascii="Times New Roman" w:hAnsi="Times New Roman" w:cs="Times New Roman"/>
          <w:sz w:val="40"/>
          <w:szCs w:val="40"/>
          <w:lang w:val="sr-Latn-CS"/>
        </w:rPr>
      </w:pPr>
      <w:r w:rsidRPr="009F225F">
        <w:rPr>
          <w:rFonts w:ascii="Times New Roman" w:hAnsi="Times New Roman" w:cs="Times New Roman"/>
          <w:sz w:val="40"/>
          <w:szCs w:val="40"/>
          <w:lang w:val="sr-Latn-CS"/>
        </w:rPr>
        <w:t>Суботић  Горан</w:t>
      </w:r>
    </w:p>
    <w:p w:rsidR="00E37F99" w:rsidRPr="009F225F" w:rsidRDefault="00E37F99" w:rsidP="001D50F1">
      <w:pPr>
        <w:pStyle w:val="ListParagraph"/>
        <w:spacing w:after="0"/>
        <w:rPr>
          <w:rFonts w:ascii="Times New Roman" w:hAnsi="Times New Roman" w:cs="Times New Roman"/>
          <w:sz w:val="40"/>
          <w:szCs w:val="40"/>
          <w:lang w:val="sr-Latn-CS"/>
        </w:rPr>
      </w:pPr>
    </w:p>
    <w:p w:rsidR="00B2325B" w:rsidRPr="009F225F" w:rsidRDefault="00B2325B" w:rsidP="001D50F1">
      <w:pPr>
        <w:spacing w:after="0"/>
        <w:rPr>
          <w:rFonts w:ascii="Times New Roman" w:hAnsi="Times New Roman" w:cs="Times New Roman"/>
          <w:b/>
          <w:sz w:val="40"/>
          <w:szCs w:val="40"/>
          <w:lang w:val="sr-Latn-CS"/>
        </w:rPr>
      </w:pPr>
      <w:r w:rsidRPr="009F225F">
        <w:rPr>
          <w:rFonts w:ascii="Times New Roman" w:hAnsi="Times New Roman" w:cs="Times New Roman"/>
          <w:b/>
          <w:sz w:val="40"/>
          <w:szCs w:val="40"/>
          <w:lang w:val="sr-Latn-CS"/>
        </w:rPr>
        <w:tab/>
        <w:t>Признање за 35 давања:</w:t>
      </w:r>
    </w:p>
    <w:p w:rsidR="00B2325B" w:rsidRPr="009F225F" w:rsidRDefault="00B2325B" w:rsidP="001D50F1">
      <w:pPr>
        <w:spacing w:after="0"/>
        <w:rPr>
          <w:rFonts w:ascii="Times New Roman" w:hAnsi="Times New Roman" w:cs="Times New Roman"/>
          <w:b/>
          <w:sz w:val="40"/>
          <w:szCs w:val="40"/>
          <w:lang w:val="sr-Latn-CS"/>
        </w:rPr>
      </w:pPr>
    </w:p>
    <w:p w:rsidR="00E37F99" w:rsidRPr="00492075" w:rsidRDefault="00492075" w:rsidP="00492075">
      <w:p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       </w:t>
      </w:r>
      <w:r w:rsidR="00B2325B" w:rsidRPr="00492075">
        <w:rPr>
          <w:rFonts w:ascii="Times New Roman" w:hAnsi="Times New Roman" w:cs="Times New Roman"/>
          <w:bCs/>
          <w:sz w:val="40"/>
          <w:szCs w:val="40"/>
          <w:lang w:val="sr-Latn-CS"/>
        </w:rPr>
        <w:t>Веселиновић  Марија</w:t>
      </w:r>
    </w:p>
    <w:p w:rsidR="00B2325B" w:rsidRPr="00492075" w:rsidRDefault="00492075" w:rsidP="00492075">
      <w:p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       </w:t>
      </w:r>
      <w:r w:rsidR="00B2325B" w:rsidRPr="00492075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Миловановић  Никола </w:t>
      </w:r>
    </w:p>
    <w:p w:rsidR="00B2325B" w:rsidRPr="00492075" w:rsidRDefault="00492075" w:rsidP="00492075">
      <w:p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       </w:t>
      </w:r>
      <w:r w:rsidR="00B2325B" w:rsidRPr="00492075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Милосављевић  Светлана </w:t>
      </w:r>
    </w:p>
    <w:p w:rsidR="00B2325B" w:rsidRPr="00492075" w:rsidRDefault="00492075" w:rsidP="00492075">
      <w:p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       </w:t>
      </w:r>
      <w:r w:rsidR="00B2325B" w:rsidRPr="00492075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Савић  Урош </w:t>
      </w:r>
    </w:p>
    <w:p w:rsidR="00B2325B" w:rsidRPr="009F225F" w:rsidRDefault="00B2325B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B2325B" w:rsidRPr="009F225F" w:rsidRDefault="00B2325B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B2325B" w:rsidRPr="009F225F" w:rsidRDefault="00B2325B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B2325B" w:rsidRPr="009F225F" w:rsidRDefault="00B2325B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37F99" w:rsidRPr="009F225F" w:rsidRDefault="00E37F99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37F99" w:rsidRPr="009F225F" w:rsidRDefault="00E37F99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37F99" w:rsidRPr="009F225F" w:rsidRDefault="00E37F99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37F99" w:rsidRDefault="00E37F99" w:rsidP="002B641F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37F99" w:rsidRDefault="00E37F99" w:rsidP="002B641F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37F99" w:rsidRDefault="00E37F99" w:rsidP="002B641F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37F99" w:rsidRPr="00E37F99" w:rsidRDefault="00E37F99" w:rsidP="00492075">
      <w:pPr>
        <w:spacing w:after="0"/>
        <w:rPr>
          <w:rFonts w:ascii="Times New Roman" w:hAnsi="Times New Roman" w:cs="Times New Roman"/>
          <w:b/>
          <w:sz w:val="40"/>
          <w:szCs w:val="40"/>
          <w:lang w:val="sr-Latn-CS"/>
        </w:rPr>
      </w:pPr>
      <w:r w:rsidRPr="00E37F99">
        <w:rPr>
          <w:rFonts w:ascii="Times New Roman" w:hAnsi="Times New Roman" w:cs="Times New Roman"/>
          <w:b/>
          <w:sz w:val="40"/>
          <w:szCs w:val="40"/>
          <w:lang w:val="sr-Latn-CS"/>
        </w:rPr>
        <w:t>Признање за 20 давања:</w:t>
      </w:r>
    </w:p>
    <w:p w:rsidR="00E37F99" w:rsidRPr="00E37F99" w:rsidRDefault="00492075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</w:t>
      </w:r>
      <w:r w:rsidR="00E37F99"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Орош Иван </w:t>
      </w:r>
    </w:p>
    <w:p w:rsidR="00E37F99" w:rsidRPr="00E37F99" w:rsidRDefault="00492075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</w:t>
      </w:r>
      <w:r w:rsidR="00E37F99"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Мадић Златко </w:t>
      </w:r>
    </w:p>
    <w:p w:rsidR="00E37F99" w:rsidRPr="00E37F99" w:rsidRDefault="00492075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</w:t>
      </w:r>
      <w:r w:rsidR="00E37F99"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Крстић Миљан </w:t>
      </w:r>
    </w:p>
    <w:p w:rsidR="00E37F99" w:rsidRPr="00E37F99" w:rsidRDefault="00492075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</w:t>
      </w:r>
      <w:r w:rsidR="00E37F99"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Бугарски Дражен </w:t>
      </w:r>
    </w:p>
    <w:p w:rsidR="00E37F99" w:rsidRPr="00E37F99" w:rsidRDefault="00492075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</w:t>
      </w:r>
      <w:r w:rsidR="00E37F99"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Ломигора Радослав </w:t>
      </w:r>
    </w:p>
    <w:p w:rsidR="00E37F99" w:rsidRPr="00E37F99" w:rsidRDefault="00492075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</w:t>
      </w:r>
      <w:r w:rsidR="00E37F99"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Марковић Слободан </w:t>
      </w:r>
    </w:p>
    <w:p w:rsidR="00E37F99" w:rsidRPr="00E37F99" w:rsidRDefault="00492075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</w:t>
      </w:r>
      <w:r w:rsidR="00E37F99"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Павковић Ненад </w:t>
      </w:r>
    </w:p>
    <w:p w:rsidR="00E37F99" w:rsidRPr="00E37F99" w:rsidRDefault="00492075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</w:t>
      </w:r>
      <w:r w:rsidR="00E37F99"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Попов Павле </w:t>
      </w:r>
    </w:p>
    <w:p w:rsidR="00E37F99" w:rsidRPr="00E37F99" w:rsidRDefault="00492075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</w:t>
      </w:r>
      <w:r w:rsidR="00E37F99"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Зафировић Мирко </w:t>
      </w:r>
    </w:p>
    <w:p w:rsidR="00E37F99" w:rsidRPr="00E37F99" w:rsidRDefault="00E37F99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Брањеско Зорица </w:t>
      </w:r>
    </w:p>
    <w:p w:rsidR="00E37F99" w:rsidRPr="00E37F99" w:rsidRDefault="00E37F99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>Митровић Момир</w:t>
      </w:r>
    </w:p>
    <w:p w:rsidR="00E37F99" w:rsidRPr="00E37F99" w:rsidRDefault="00E37F99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Ђерђ Ференц </w:t>
      </w:r>
    </w:p>
    <w:p w:rsidR="00E37F99" w:rsidRPr="00E37F99" w:rsidRDefault="00E37F99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Мирчов Далибор </w:t>
      </w:r>
    </w:p>
    <w:p w:rsidR="00E37F99" w:rsidRPr="00E37F99" w:rsidRDefault="00E37F99" w:rsidP="002B641F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RS"/>
        </w:rPr>
      </w:pPr>
      <w:r w:rsidRPr="00E37F99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Симовић Милош </w:t>
      </w:r>
    </w:p>
    <w:p w:rsidR="00E37F99" w:rsidRPr="00492075" w:rsidRDefault="00492075" w:rsidP="00492075">
      <w:pPr>
        <w:spacing w:after="0"/>
        <w:rPr>
          <w:rFonts w:ascii="Times New Roman" w:hAnsi="Times New Roman" w:cs="Times New Roman"/>
          <w:b/>
          <w:sz w:val="40"/>
          <w:szCs w:val="40"/>
          <w:lang w:val="sr-Latn-R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15.  </w:t>
      </w:r>
      <w:r w:rsidR="00E37F99" w:rsidRPr="00492075">
        <w:rPr>
          <w:rFonts w:ascii="Times New Roman" w:hAnsi="Times New Roman" w:cs="Times New Roman"/>
          <w:bCs/>
          <w:sz w:val="40"/>
          <w:szCs w:val="40"/>
          <w:lang w:val="sr-Latn-RS"/>
        </w:rPr>
        <w:t>Ритопечки Горан</w:t>
      </w:r>
    </w:p>
    <w:p w:rsidR="00E37F99" w:rsidRPr="002B641F" w:rsidRDefault="00E37F99" w:rsidP="002B641F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B2325B" w:rsidRDefault="00B2325B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B2325B" w:rsidRDefault="00B2325B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9F225F" w:rsidRDefault="009F225F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B2325B" w:rsidRDefault="00B2325B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9F225F" w:rsidRDefault="009F225F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9F225F" w:rsidRDefault="009F225F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9F225F" w:rsidRDefault="009F225F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581600" w:rsidRDefault="00581600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581600" w:rsidRDefault="00581600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581600" w:rsidRDefault="00581600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581600" w:rsidRDefault="00581600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581600" w:rsidRDefault="00581600" w:rsidP="00B2325B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987D90" w:rsidRPr="00987D90" w:rsidRDefault="00987D90" w:rsidP="009F225F">
      <w:pPr>
        <w:spacing w:after="0"/>
        <w:ind w:firstLine="360"/>
        <w:rPr>
          <w:rFonts w:ascii="Times New Roman" w:hAnsi="Times New Roman" w:cs="Times New Roman"/>
          <w:b/>
          <w:sz w:val="40"/>
          <w:szCs w:val="40"/>
          <w:lang w:val="sr-Latn-CS"/>
        </w:rPr>
      </w:pPr>
      <w:r w:rsidRPr="00987D90">
        <w:rPr>
          <w:rFonts w:ascii="Times New Roman" w:hAnsi="Times New Roman" w:cs="Times New Roman"/>
          <w:b/>
          <w:sz w:val="40"/>
          <w:szCs w:val="40"/>
          <w:lang w:val="sr-Latn-CS"/>
        </w:rPr>
        <w:t>Признање за 10 давања:</w:t>
      </w:r>
    </w:p>
    <w:p w:rsidR="00987D90" w:rsidRPr="00987D90" w:rsidRDefault="004C7986" w:rsidP="008E3FD1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  <w:r w:rsidR="00987D90" w:rsidRPr="00987D90">
        <w:rPr>
          <w:rFonts w:ascii="Times New Roman" w:hAnsi="Times New Roman" w:cs="Times New Roman"/>
          <w:sz w:val="40"/>
          <w:szCs w:val="40"/>
        </w:rPr>
        <w:t xml:space="preserve">Богдан Бранко </w:t>
      </w:r>
    </w:p>
    <w:p w:rsidR="00987D90" w:rsidRPr="00987D90" w:rsidRDefault="004C7986" w:rsidP="008E3FD1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  <w:r w:rsidR="00987D90" w:rsidRPr="00987D90">
        <w:rPr>
          <w:rFonts w:ascii="Times New Roman" w:hAnsi="Times New Roman" w:cs="Times New Roman"/>
          <w:sz w:val="40"/>
          <w:szCs w:val="40"/>
        </w:rPr>
        <w:t xml:space="preserve">Вукојевић Милан </w:t>
      </w:r>
    </w:p>
    <w:p w:rsidR="00987D90" w:rsidRPr="00987D90" w:rsidRDefault="004C7986" w:rsidP="008E3FD1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  <w:r w:rsidR="00987D90" w:rsidRPr="00987D90">
        <w:rPr>
          <w:rFonts w:ascii="Times New Roman" w:hAnsi="Times New Roman" w:cs="Times New Roman"/>
          <w:sz w:val="40"/>
          <w:szCs w:val="40"/>
        </w:rPr>
        <w:t xml:space="preserve">Вукојевић Ненад </w:t>
      </w:r>
    </w:p>
    <w:p w:rsidR="00987D90" w:rsidRPr="00987D90" w:rsidRDefault="004C7986" w:rsidP="008E3FD1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  <w:r w:rsidR="00987D90" w:rsidRPr="00987D90">
        <w:rPr>
          <w:rFonts w:ascii="Times New Roman" w:hAnsi="Times New Roman" w:cs="Times New Roman"/>
          <w:sz w:val="40"/>
          <w:szCs w:val="40"/>
        </w:rPr>
        <w:t xml:space="preserve">Ђорђевић Бојан </w:t>
      </w:r>
    </w:p>
    <w:p w:rsidR="00987D90" w:rsidRPr="00987D90" w:rsidRDefault="004C7986" w:rsidP="008E3FD1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  <w:r w:rsidR="00987D90" w:rsidRPr="00987D90">
        <w:rPr>
          <w:rFonts w:ascii="Times New Roman" w:hAnsi="Times New Roman" w:cs="Times New Roman"/>
          <w:sz w:val="40"/>
          <w:szCs w:val="40"/>
        </w:rPr>
        <w:t xml:space="preserve">Ђорђевић Дарко </w:t>
      </w:r>
    </w:p>
    <w:p w:rsidR="00987D90" w:rsidRPr="00987D90" w:rsidRDefault="004C7986" w:rsidP="008E3FD1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  <w:r w:rsidR="00987D90" w:rsidRPr="00987D90">
        <w:rPr>
          <w:rFonts w:ascii="Times New Roman" w:hAnsi="Times New Roman" w:cs="Times New Roman"/>
          <w:sz w:val="40"/>
          <w:szCs w:val="40"/>
        </w:rPr>
        <w:t>Ђукић Ђурица</w:t>
      </w:r>
    </w:p>
    <w:p w:rsidR="00987D90" w:rsidRPr="00987D90" w:rsidRDefault="004C7986" w:rsidP="008E3FD1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  <w:r w:rsidR="00987D90" w:rsidRPr="00987D90">
        <w:rPr>
          <w:rFonts w:ascii="Times New Roman" w:hAnsi="Times New Roman" w:cs="Times New Roman"/>
          <w:sz w:val="40"/>
          <w:szCs w:val="40"/>
        </w:rPr>
        <w:t xml:space="preserve">Ђурашиновић Никола </w:t>
      </w:r>
    </w:p>
    <w:p w:rsidR="00987D90" w:rsidRPr="00987D90" w:rsidRDefault="004C7986" w:rsidP="008E3FD1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  <w:r w:rsidR="00987D90" w:rsidRPr="00987D90">
        <w:rPr>
          <w:rFonts w:ascii="Times New Roman" w:hAnsi="Times New Roman" w:cs="Times New Roman"/>
          <w:sz w:val="40"/>
          <w:szCs w:val="40"/>
        </w:rPr>
        <w:t xml:space="preserve">Јокић Милан </w:t>
      </w:r>
    </w:p>
    <w:p w:rsidR="00987D90" w:rsidRPr="00987D90" w:rsidRDefault="004C7986" w:rsidP="008E3FD1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  <w:r w:rsidR="00987D90" w:rsidRPr="00987D90">
        <w:rPr>
          <w:rFonts w:ascii="Times New Roman" w:hAnsi="Times New Roman" w:cs="Times New Roman"/>
          <w:sz w:val="40"/>
          <w:szCs w:val="40"/>
        </w:rPr>
        <w:t xml:space="preserve">Кривошић Тамара </w:t>
      </w:r>
    </w:p>
    <w:p w:rsidR="00987D90" w:rsidRPr="00987D90" w:rsidRDefault="004C7986" w:rsidP="004C7986">
      <w:p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 xml:space="preserve">   10. </w:t>
      </w:r>
      <w:r w:rsidR="00987D90" w:rsidRPr="00987D90">
        <w:rPr>
          <w:rFonts w:ascii="Times New Roman" w:hAnsi="Times New Roman" w:cs="Times New Roman"/>
          <w:sz w:val="40"/>
          <w:szCs w:val="40"/>
        </w:rPr>
        <w:t xml:space="preserve">Нађ Карољ </w:t>
      </w:r>
    </w:p>
    <w:p w:rsidR="00987D90" w:rsidRPr="004C7986" w:rsidRDefault="00987D90" w:rsidP="004C7986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C7986">
        <w:rPr>
          <w:rFonts w:ascii="Times New Roman" w:hAnsi="Times New Roman" w:cs="Times New Roman"/>
          <w:sz w:val="40"/>
          <w:szCs w:val="40"/>
        </w:rPr>
        <w:t xml:space="preserve">Милићевић Милорад </w:t>
      </w:r>
    </w:p>
    <w:p w:rsidR="00987D90" w:rsidRPr="00987D90" w:rsidRDefault="00987D90" w:rsidP="004C798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87D90">
        <w:rPr>
          <w:rFonts w:ascii="Times New Roman" w:hAnsi="Times New Roman" w:cs="Times New Roman"/>
          <w:sz w:val="40"/>
          <w:szCs w:val="40"/>
        </w:rPr>
        <w:t xml:space="preserve">Митић Мирослав </w:t>
      </w:r>
    </w:p>
    <w:p w:rsidR="00987D90" w:rsidRPr="004C7986" w:rsidRDefault="00987D90" w:rsidP="004C7986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C7986">
        <w:rPr>
          <w:rFonts w:ascii="Times New Roman" w:hAnsi="Times New Roman" w:cs="Times New Roman"/>
          <w:sz w:val="40"/>
          <w:szCs w:val="40"/>
        </w:rPr>
        <w:t xml:space="preserve">Милошевић Милош </w:t>
      </w:r>
    </w:p>
    <w:p w:rsidR="00987D90" w:rsidRPr="00987D90" w:rsidRDefault="00987D90" w:rsidP="004C798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87D90">
        <w:rPr>
          <w:rFonts w:ascii="Times New Roman" w:hAnsi="Times New Roman" w:cs="Times New Roman"/>
          <w:sz w:val="40"/>
          <w:szCs w:val="40"/>
        </w:rPr>
        <w:t xml:space="preserve">Мрзић Драган </w:t>
      </w:r>
    </w:p>
    <w:p w:rsidR="00987D90" w:rsidRPr="00987D90" w:rsidRDefault="004C7986" w:rsidP="004C7986">
      <w:pPr>
        <w:suppressAutoHyphens/>
        <w:spacing w:after="0" w:line="240" w:lineRule="auto"/>
        <w:ind w:left="30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>15.</w:t>
      </w:r>
      <w:r w:rsidR="00987D90" w:rsidRPr="00987D90">
        <w:rPr>
          <w:rFonts w:ascii="Times New Roman" w:hAnsi="Times New Roman" w:cs="Times New Roman"/>
          <w:sz w:val="40"/>
          <w:szCs w:val="40"/>
        </w:rPr>
        <w:t xml:space="preserve">Петковић Светлана </w:t>
      </w:r>
    </w:p>
    <w:p w:rsidR="00987D90" w:rsidRPr="00987D90" w:rsidRDefault="00987D90" w:rsidP="004C798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87D90">
        <w:rPr>
          <w:rFonts w:ascii="Times New Roman" w:hAnsi="Times New Roman" w:cs="Times New Roman"/>
          <w:sz w:val="40"/>
          <w:szCs w:val="40"/>
        </w:rPr>
        <w:t xml:space="preserve">Радић Саша </w:t>
      </w:r>
    </w:p>
    <w:p w:rsidR="00987D90" w:rsidRPr="004C7986" w:rsidRDefault="00987D90" w:rsidP="004C7986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C7986">
        <w:rPr>
          <w:rFonts w:ascii="Times New Roman" w:hAnsi="Times New Roman" w:cs="Times New Roman"/>
          <w:sz w:val="40"/>
          <w:szCs w:val="40"/>
        </w:rPr>
        <w:t xml:space="preserve">Станојевић Ненад </w:t>
      </w:r>
    </w:p>
    <w:p w:rsidR="00987D90" w:rsidRPr="00987D90" w:rsidRDefault="00987D90" w:rsidP="004C798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87D90">
        <w:rPr>
          <w:rFonts w:ascii="Times New Roman" w:hAnsi="Times New Roman" w:cs="Times New Roman"/>
          <w:sz w:val="40"/>
          <w:szCs w:val="40"/>
        </w:rPr>
        <w:t xml:space="preserve">Тодоровић Александар </w:t>
      </w:r>
    </w:p>
    <w:p w:rsidR="00987D90" w:rsidRPr="004C7986" w:rsidRDefault="00987D90" w:rsidP="004C7986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C7986">
        <w:rPr>
          <w:rFonts w:ascii="Times New Roman" w:hAnsi="Times New Roman" w:cs="Times New Roman"/>
          <w:sz w:val="40"/>
          <w:szCs w:val="40"/>
        </w:rPr>
        <w:t xml:space="preserve">Туцаковић Радивој  </w:t>
      </w:r>
    </w:p>
    <w:p w:rsidR="00987D90" w:rsidRDefault="00987D90" w:rsidP="004C798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87D90">
        <w:rPr>
          <w:rFonts w:ascii="Times New Roman" w:hAnsi="Times New Roman" w:cs="Times New Roman"/>
          <w:sz w:val="40"/>
          <w:szCs w:val="40"/>
        </w:rPr>
        <w:t xml:space="preserve">Урошев Слободан </w:t>
      </w:r>
    </w:p>
    <w:p w:rsidR="009F225F" w:rsidRDefault="009F225F" w:rsidP="009F225F">
      <w:p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F225F" w:rsidRDefault="009F225F" w:rsidP="009F225F">
      <w:p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F225F" w:rsidRDefault="009F225F" w:rsidP="009F225F">
      <w:p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F225F" w:rsidRDefault="009F225F" w:rsidP="009F225F">
      <w:p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F225F" w:rsidRDefault="009F225F" w:rsidP="009F225F">
      <w:p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F225F" w:rsidRDefault="009F225F" w:rsidP="009F225F">
      <w:p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F225F" w:rsidRDefault="009F225F" w:rsidP="009F225F">
      <w:p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81600" w:rsidRDefault="00581600" w:rsidP="009F225F">
      <w:p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F225F" w:rsidRPr="009F225F" w:rsidRDefault="009F225F" w:rsidP="00111421">
      <w:pPr>
        <w:spacing w:after="0"/>
        <w:rPr>
          <w:rFonts w:ascii="Times New Roman" w:hAnsi="Times New Roman" w:cs="Times New Roman"/>
          <w:b/>
          <w:sz w:val="40"/>
          <w:szCs w:val="40"/>
          <w:lang w:val="sr-Latn-CS"/>
        </w:rPr>
      </w:pPr>
      <w:r w:rsidRPr="009F225F">
        <w:rPr>
          <w:rFonts w:ascii="Times New Roman" w:hAnsi="Times New Roman" w:cs="Times New Roman"/>
          <w:b/>
          <w:sz w:val="40"/>
          <w:szCs w:val="40"/>
          <w:lang w:val="sr-Latn-CS"/>
        </w:rPr>
        <w:t>Признање за 5 давања:</w:t>
      </w:r>
    </w:p>
    <w:p w:rsidR="009F225F" w:rsidRPr="009F225F" w:rsidRDefault="00581600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</w:t>
      </w:r>
      <w:r w:rsid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Величковић  Душан </w:t>
      </w:r>
    </w:p>
    <w:p w:rsidR="009F225F" w:rsidRDefault="00581600" w:rsidP="003756B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</w:t>
      </w:r>
      <w:r w:rsidR="009F225F"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Винч  Франта </w:t>
      </w:r>
    </w:p>
    <w:p w:rsidR="009F225F" w:rsidRPr="009F225F" w:rsidRDefault="00581600" w:rsidP="003756B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</w:t>
      </w:r>
      <w:r w:rsidR="009F225F"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>Вујичин Дејан</w:t>
      </w:r>
    </w:p>
    <w:p w:rsidR="009F225F" w:rsidRPr="009F225F" w:rsidRDefault="00581600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</w:t>
      </w:r>
      <w:r w:rsid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Живанић </w:t>
      </w:r>
      <w:r w:rsidR="009F225F"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Драган </w:t>
      </w:r>
    </w:p>
    <w:p w:rsidR="009F225F" w:rsidRDefault="00581600" w:rsidP="007557B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</w:t>
      </w:r>
      <w:r w:rsidR="009F225F"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Живановић  Душан </w:t>
      </w:r>
    </w:p>
    <w:p w:rsidR="009F225F" w:rsidRPr="009F225F" w:rsidRDefault="00581600" w:rsidP="007557B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</w:t>
      </w:r>
      <w:r w:rsidR="009F225F"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Крецуљ  Александар </w:t>
      </w:r>
    </w:p>
    <w:p w:rsidR="009F225F" w:rsidRPr="009F225F" w:rsidRDefault="00581600" w:rsidP="005B336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</w:t>
      </w:r>
      <w:r w:rsidR="009F225F"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>Марко</w:t>
      </w:r>
      <w:r w:rsidR="009F225F" w:rsidRPr="009F225F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вић  Ненад </w:t>
      </w:r>
    </w:p>
    <w:p w:rsidR="009F225F" w:rsidRPr="009F225F" w:rsidRDefault="00581600" w:rsidP="005B336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</w:t>
      </w:r>
      <w:r w:rsidR="009F225F" w:rsidRPr="009F225F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Милошевић  Ивица </w:t>
      </w:r>
    </w:p>
    <w:p w:rsidR="00A5107F" w:rsidRPr="00A5107F" w:rsidRDefault="00581600" w:rsidP="00A5107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</w:t>
      </w:r>
      <w:r w:rsidR="009F225F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Мирчов </w:t>
      </w:r>
      <w:r w:rsidR="009F225F" w:rsidRPr="009F225F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Андријана </w:t>
      </w:r>
    </w:p>
    <w:p w:rsidR="009F225F" w:rsidRPr="00A5107F" w:rsidRDefault="009F225F" w:rsidP="00A5107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 w:rsidRPr="00A5107F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Момчиловић  Бојан </w:t>
      </w:r>
    </w:p>
    <w:p w:rsidR="009F225F" w:rsidRPr="009F225F" w:rsidRDefault="009F225F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Николић </w:t>
      </w:r>
      <w:r w:rsidRPr="009F225F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Зоран </w:t>
      </w:r>
    </w:p>
    <w:p w:rsidR="009F225F" w:rsidRPr="009F225F" w:rsidRDefault="009F225F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Петровић </w:t>
      </w:r>
      <w:r w:rsidRPr="009F225F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Никола </w:t>
      </w:r>
    </w:p>
    <w:p w:rsidR="009F225F" w:rsidRPr="009F225F" w:rsidRDefault="009F225F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Петровић </w:t>
      </w:r>
      <w:r w:rsidRPr="009F225F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Татјана </w:t>
      </w:r>
    </w:p>
    <w:p w:rsidR="009F225F" w:rsidRPr="009F225F" w:rsidRDefault="009F225F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Раденковић </w:t>
      </w:r>
      <w:r w:rsidRPr="009F225F">
        <w:rPr>
          <w:rFonts w:ascii="Times New Roman" w:hAnsi="Times New Roman" w:cs="Times New Roman"/>
          <w:bCs/>
          <w:sz w:val="40"/>
          <w:szCs w:val="40"/>
          <w:lang w:val="sr-Latn-RS"/>
        </w:rPr>
        <w:t xml:space="preserve"> Марија</w:t>
      </w:r>
    </w:p>
    <w:p w:rsidR="009F225F" w:rsidRPr="009F225F" w:rsidRDefault="009F225F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Секе </w:t>
      </w:r>
      <w:r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Немања </w:t>
      </w:r>
    </w:p>
    <w:p w:rsidR="009F225F" w:rsidRPr="009F225F" w:rsidRDefault="009F225F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Секе </w:t>
      </w:r>
      <w:r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Јован </w:t>
      </w:r>
    </w:p>
    <w:p w:rsidR="009F225F" w:rsidRPr="009F225F" w:rsidRDefault="009F225F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Секулић </w:t>
      </w:r>
      <w:r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Јовица </w:t>
      </w:r>
    </w:p>
    <w:p w:rsidR="009F225F" w:rsidRPr="009F225F" w:rsidRDefault="009F225F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Стевић </w:t>
      </w:r>
      <w:r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Немања </w:t>
      </w:r>
    </w:p>
    <w:p w:rsidR="009F225F" w:rsidRPr="009F225F" w:rsidRDefault="009F225F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Стоилковић </w:t>
      </w:r>
      <w:r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Милан </w:t>
      </w:r>
    </w:p>
    <w:p w:rsidR="009F225F" w:rsidRPr="009F225F" w:rsidRDefault="009F225F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Стојшин </w:t>
      </w:r>
      <w:r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Милош </w:t>
      </w:r>
    </w:p>
    <w:p w:rsidR="009F225F" w:rsidRPr="009F225F" w:rsidRDefault="009F225F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Тасић </w:t>
      </w:r>
      <w:r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Горан </w:t>
      </w:r>
    </w:p>
    <w:p w:rsidR="009F225F" w:rsidRPr="009F225F" w:rsidRDefault="009F225F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Урошевић </w:t>
      </w:r>
      <w:r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 Немања </w:t>
      </w:r>
    </w:p>
    <w:p w:rsidR="009F225F" w:rsidRPr="009F225F" w:rsidRDefault="009F225F" w:rsidP="0011142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Шебешћен </w:t>
      </w:r>
      <w:r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Игор </w:t>
      </w:r>
    </w:p>
    <w:p w:rsidR="00685B94" w:rsidRPr="009F225F" w:rsidRDefault="009F225F" w:rsidP="009F225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40"/>
          <w:szCs w:val="40"/>
          <w:lang w:val="sr-Latn-CS"/>
        </w:rPr>
      </w:pPr>
      <w:bookmarkStart w:id="0" w:name="_Hlk137122886"/>
      <w:r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Марила </w:t>
      </w:r>
      <w:r w:rsidRPr="009F225F">
        <w:rPr>
          <w:rFonts w:ascii="Times New Roman" w:hAnsi="Times New Roman" w:cs="Times New Roman"/>
          <w:bCs/>
          <w:sz w:val="40"/>
          <w:szCs w:val="40"/>
          <w:lang w:val="sr-Latn-CS"/>
        </w:rPr>
        <w:t xml:space="preserve"> Горан</w:t>
      </w:r>
      <w:bookmarkEnd w:id="0"/>
    </w:p>
    <w:p w:rsidR="00E943E8" w:rsidRPr="00237EBB" w:rsidRDefault="00E943E8" w:rsidP="009F225F">
      <w:pPr>
        <w:spacing w:after="0"/>
        <w:rPr>
          <w:rFonts w:ascii="Times New Roman" w:hAnsi="Times New Roman" w:cs="Times New Roman"/>
        </w:rPr>
      </w:pPr>
    </w:p>
    <w:sectPr w:rsidR="00E943E8" w:rsidRPr="00237EBB" w:rsidSect="009F2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D44" w:rsidRDefault="00997D44" w:rsidP="003C3098">
      <w:pPr>
        <w:spacing w:after="0" w:line="240" w:lineRule="auto"/>
      </w:pPr>
      <w:r>
        <w:separator/>
      </w:r>
    </w:p>
  </w:endnote>
  <w:endnote w:type="continuationSeparator" w:id="0">
    <w:p w:rsidR="00997D44" w:rsidRDefault="00997D44" w:rsidP="003C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841" w:rsidRDefault="003B0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841" w:rsidRDefault="003B0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841" w:rsidRDefault="003B0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D44" w:rsidRDefault="00997D44" w:rsidP="003C3098">
      <w:pPr>
        <w:spacing w:after="0" w:line="240" w:lineRule="auto"/>
      </w:pPr>
      <w:r>
        <w:separator/>
      </w:r>
    </w:p>
  </w:footnote>
  <w:footnote w:type="continuationSeparator" w:id="0">
    <w:p w:rsidR="00997D44" w:rsidRDefault="00997D44" w:rsidP="003C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841" w:rsidRDefault="003B0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5389" w:rsidRDefault="00705389" w:rsidP="004D6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841" w:rsidRDefault="003B0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500BAF"/>
    <w:multiLevelType w:val="hybridMultilevel"/>
    <w:tmpl w:val="D40C5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666BE"/>
    <w:multiLevelType w:val="hybridMultilevel"/>
    <w:tmpl w:val="A42E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6BDD"/>
    <w:multiLevelType w:val="hybridMultilevel"/>
    <w:tmpl w:val="AFF0F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E1E04"/>
    <w:multiLevelType w:val="hybridMultilevel"/>
    <w:tmpl w:val="3D126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058E4"/>
    <w:multiLevelType w:val="hybridMultilevel"/>
    <w:tmpl w:val="F984C236"/>
    <w:lvl w:ilvl="0" w:tplc="C37C0908">
      <w:start w:val="1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DED5C95"/>
    <w:multiLevelType w:val="hybridMultilevel"/>
    <w:tmpl w:val="34C6D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ED636C"/>
    <w:multiLevelType w:val="hybridMultilevel"/>
    <w:tmpl w:val="F7BA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37FF6"/>
    <w:multiLevelType w:val="hybridMultilevel"/>
    <w:tmpl w:val="5F3AA1C4"/>
    <w:lvl w:ilvl="0" w:tplc="190059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55DB0787"/>
    <w:multiLevelType w:val="hybridMultilevel"/>
    <w:tmpl w:val="78E6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47062"/>
    <w:multiLevelType w:val="hybridMultilevel"/>
    <w:tmpl w:val="7E3AD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F4F19"/>
    <w:multiLevelType w:val="hybridMultilevel"/>
    <w:tmpl w:val="D58A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37354"/>
    <w:multiLevelType w:val="hybridMultilevel"/>
    <w:tmpl w:val="3D288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17270A"/>
    <w:multiLevelType w:val="hybridMultilevel"/>
    <w:tmpl w:val="C12EAF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D133C"/>
    <w:multiLevelType w:val="hybridMultilevel"/>
    <w:tmpl w:val="D480AA26"/>
    <w:lvl w:ilvl="0" w:tplc="CBA06F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5137F"/>
    <w:multiLevelType w:val="hybridMultilevel"/>
    <w:tmpl w:val="12689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43C7196"/>
    <w:multiLevelType w:val="hybridMultilevel"/>
    <w:tmpl w:val="B23AE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9327687">
    <w:abstractNumId w:val="13"/>
  </w:num>
  <w:num w:numId="2" w16cid:durableId="201524565">
    <w:abstractNumId w:val="10"/>
  </w:num>
  <w:num w:numId="3" w16cid:durableId="1989625528">
    <w:abstractNumId w:val="11"/>
  </w:num>
  <w:num w:numId="4" w16cid:durableId="777792959">
    <w:abstractNumId w:val="7"/>
  </w:num>
  <w:num w:numId="5" w16cid:durableId="587663116">
    <w:abstractNumId w:val="16"/>
  </w:num>
  <w:num w:numId="6" w16cid:durableId="279605421">
    <w:abstractNumId w:val="6"/>
  </w:num>
  <w:num w:numId="7" w16cid:durableId="435180314">
    <w:abstractNumId w:val="20"/>
  </w:num>
  <w:num w:numId="8" w16cid:durableId="1356425901">
    <w:abstractNumId w:val="5"/>
  </w:num>
  <w:num w:numId="9" w16cid:durableId="531843572">
    <w:abstractNumId w:val="0"/>
  </w:num>
  <w:num w:numId="10" w16cid:durableId="747650752">
    <w:abstractNumId w:val="1"/>
  </w:num>
  <w:num w:numId="11" w16cid:durableId="1434477523">
    <w:abstractNumId w:val="2"/>
  </w:num>
  <w:num w:numId="12" w16cid:durableId="1280144624">
    <w:abstractNumId w:val="3"/>
  </w:num>
  <w:num w:numId="13" w16cid:durableId="884221131">
    <w:abstractNumId w:val="4"/>
  </w:num>
  <w:num w:numId="14" w16cid:durableId="172572031">
    <w:abstractNumId w:val="12"/>
  </w:num>
  <w:num w:numId="15" w16cid:durableId="506019806">
    <w:abstractNumId w:val="8"/>
  </w:num>
  <w:num w:numId="16" w16cid:durableId="210074546">
    <w:abstractNumId w:val="15"/>
  </w:num>
  <w:num w:numId="17" w16cid:durableId="1031148931">
    <w:abstractNumId w:val="17"/>
  </w:num>
  <w:num w:numId="18" w16cid:durableId="1682931312">
    <w:abstractNumId w:val="14"/>
  </w:num>
  <w:num w:numId="19" w16cid:durableId="61604893">
    <w:abstractNumId w:val="18"/>
  </w:num>
  <w:num w:numId="20" w16cid:durableId="1754811067">
    <w:abstractNumId w:val="19"/>
  </w:num>
  <w:num w:numId="21" w16cid:durableId="69666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98"/>
    <w:rsid w:val="00041ED0"/>
    <w:rsid w:val="00066538"/>
    <w:rsid w:val="00085D7B"/>
    <w:rsid w:val="000B5FAA"/>
    <w:rsid w:val="000D3070"/>
    <w:rsid w:val="000F4FEE"/>
    <w:rsid w:val="001236A7"/>
    <w:rsid w:val="00166F5E"/>
    <w:rsid w:val="001706B1"/>
    <w:rsid w:val="00172380"/>
    <w:rsid w:val="001B573B"/>
    <w:rsid w:val="002071DD"/>
    <w:rsid w:val="00237EBB"/>
    <w:rsid w:val="00290A7F"/>
    <w:rsid w:val="002A12A1"/>
    <w:rsid w:val="002A14DF"/>
    <w:rsid w:val="002B6054"/>
    <w:rsid w:val="002B6913"/>
    <w:rsid w:val="002C1533"/>
    <w:rsid w:val="002E066F"/>
    <w:rsid w:val="00333D58"/>
    <w:rsid w:val="003418F6"/>
    <w:rsid w:val="003476AD"/>
    <w:rsid w:val="0038262B"/>
    <w:rsid w:val="003B0841"/>
    <w:rsid w:val="003B5CB7"/>
    <w:rsid w:val="003C3098"/>
    <w:rsid w:val="00433382"/>
    <w:rsid w:val="00454F03"/>
    <w:rsid w:val="0045561B"/>
    <w:rsid w:val="00492075"/>
    <w:rsid w:val="004C7986"/>
    <w:rsid w:val="004C7B87"/>
    <w:rsid w:val="004D6398"/>
    <w:rsid w:val="004F10FB"/>
    <w:rsid w:val="00543752"/>
    <w:rsid w:val="005700A4"/>
    <w:rsid w:val="00581600"/>
    <w:rsid w:val="005B18FF"/>
    <w:rsid w:val="005F6EA4"/>
    <w:rsid w:val="00605CA5"/>
    <w:rsid w:val="00635DD0"/>
    <w:rsid w:val="0068039D"/>
    <w:rsid w:val="00685B94"/>
    <w:rsid w:val="0069401A"/>
    <w:rsid w:val="006A7D17"/>
    <w:rsid w:val="006C00AE"/>
    <w:rsid w:val="006D0CAF"/>
    <w:rsid w:val="006E6E64"/>
    <w:rsid w:val="006F3147"/>
    <w:rsid w:val="00705389"/>
    <w:rsid w:val="00733801"/>
    <w:rsid w:val="007404A8"/>
    <w:rsid w:val="00740DB1"/>
    <w:rsid w:val="007E56CA"/>
    <w:rsid w:val="007E7381"/>
    <w:rsid w:val="007F4225"/>
    <w:rsid w:val="00800DFE"/>
    <w:rsid w:val="00801DEC"/>
    <w:rsid w:val="00803B9F"/>
    <w:rsid w:val="00833062"/>
    <w:rsid w:val="00836672"/>
    <w:rsid w:val="00842539"/>
    <w:rsid w:val="00843FE1"/>
    <w:rsid w:val="00863716"/>
    <w:rsid w:val="00871D37"/>
    <w:rsid w:val="00891F23"/>
    <w:rsid w:val="00924B44"/>
    <w:rsid w:val="00930770"/>
    <w:rsid w:val="00943080"/>
    <w:rsid w:val="00987D90"/>
    <w:rsid w:val="00993060"/>
    <w:rsid w:val="00997238"/>
    <w:rsid w:val="00997D44"/>
    <w:rsid w:val="009B717A"/>
    <w:rsid w:val="009D1BA9"/>
    <w:rsid w:val="009D4C2A"/>
    <w:rsid w:val="009F0681"/>
    <w:rsid w:val="009F225F"/>
    <w:rsid w:val="00A4267A"/>
    <w:rsid w:val="00A44451"/>
    <w:rsid w:val="00A5107F"/>
    <w:rsid w:val="00A661A0"/>
    <w:rsid w:val="00A80C88"/>
    <w:rsid w:val="00A93734"/>
    <w:rsid w:val="00A97657"/>
    <w:rsid w:val="00AC46DA"/>
    <w:rsid w:val="00AF3598"/>
    <w:rsid w:val="00AF7F7B"/>
    <w:rsid w:val="00B00056"/>
    <w:rsid w:val="00B13217"/>
    <w:rsid w:val="00B2325B"/>
    <w:rsid w:val="00B73086"/>
    <w:rsid w:val="00B84A4F"/>
    <w:rsid w:val="00B91A55"/>
    <w:rsid w:val="00BE0E1B"/>
    <w:rsid w:val="00BE174A"/>
    <w:rsid w:val="00C13871"/>
    <w:rsid w:val="00CC2F2B"/>
    <w:rsid w:val="00D53E01"/>
    <w:rsid w:val="00E06F92"/>
    <w:rsid w:val="00E221D9"/>
    <w:rsid w:val="00E255D8"/>
    <w:rsid w:val="00E3206D"/>
    <w:rsid w:val="00E37F99"/>
    <w:rsid w:val="00E574C5"/>
    <w:rsid w:val="00E66326"/>
    <w:rsid w:val="00E943E8"/>
    <w:rsid w:val="00EF7E15"/>
    <w:rsid w:val="00F03216"/>
    <w:rsid w:val="00F15789"/>
    <w:rsid w:val="00F20679"/>
    <w:rsid w:val="00F65A7C"/>
    <w:rsid w:val="00F7089B"/>
    <w:rsid w:val="00F8107C"/>
    <w:rsid w:val="00F87B9D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1DC42"/>
  <w15:docId w15:val="{2FE910CD-FA9A-402D-BAF5-42CD528B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98"/>
  </w:style>
  <w:style w:type="paragraph" w:styleId="Footer">
    <w:name w:val="footer"/>
    <w:basedOn w:val="Normal"/>
    <w:link w:val="FooterChar"/>
    <w:uiPriority w:val="99"/>
    <w:unhideWhenUsed/>
    <w:rsid w:val="003C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98"/>
  </w:style>
  <w:style w:type="paragraph" w:styleId="ListParagraph">
    <w:name w:val="List Paragraph"/>
    <w:basedOn w:val="Normal"/>
    <w:uiPriority w:val="34"/>
    <w:qFormat/>
    <w:rsid w:val="00085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D9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237EB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96AF-77A5-4046-9BE7-C98A60A2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OOCKKOV1</dc:creator>
  <cp:keywords/>
  <dc:description/>
  <cp:lastModifiedBy>Natasa</cp:lastModifiedBy>
  <cp:revision>7</cp:revision>
  <cp:lastPrinted>2023-06-13T10:52:00Z</cp:lastPrinted>
  <dcterms:created xsi:type="dcterms:W3CDTF">2023-06-13T10:59:00Z</dcterms:created>
  <dcterms:modified xsi:type="dcterms:W3CDTF">2023-06-19T07:38:00Z</dcterms:modified>
</cp:coreProperties>
</file>